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E0E4" w14:textId="77777777" w:rsidR="00075D20" w:rsidRDefault="00745BA0">
      <w:pPr>
        <w:widowControl/>
        <w:jc w:val="center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  <w:smallCaps/>
          <w:sz w:val="40"/>
          <w:szCs w:val="40"/>
          <w:lang w:eastAsia="en-US" w:bidi="ar-SA"/>
        </w:rPr>
        <w:t>Kelly R. Jones</w:t>
      </w:r>
    </w:p>
    <w:p w14:paraId="7464633E" w14:textId="77777777" w:rsidR="00075D20" w:rsidRDefault="00745BA0">
      <w:pPr>
        <w:widowControl/>
        <w:jc w:val="center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123 Main Street, Apt. 101</w:t>
      </w:r>
    </w:p>
    <w:p w14:paraId="4A402840" w14:textId="77777777" w:rsidR="00075D20" w:rsidRDefault="00745BA0">
      <w:pPr>
        <w:widowControl/>
        <w:jc w:val="center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New York, New York 10001</w:t>
      </w:r>
    </w:p>
    <w:p w14:paraId="1A54FA4A" w14:textId="77777777" w:rsidR="00075D20" w:rsidRDefault="00745BA0">
      <w:pPr>
        <w:widowControl/>
        <w:jc w:val="center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Mobile: 202-555-1234</w:t>
      </w:r>
    </w:p>
    <w:p w14:paraId="4912B6F5" w14:textId="685181B2" w:rsidR="00075D20" w:rsidRDefault="00060A50">
      <w:pPr>
        <w:widowControl/>
        <w:jc w:val="center"/>
        <w:textAlignment w:val="baseline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kellyjones@example.com</w:t>
      </w:r>
    </w:p>
    <w:p w14:paraId="6E01B92E" w14:textId="77777777" w:rsidR="00075D20" w:rsidRDefault="00075D20">
      <w:pPr>
        <w:widowControl/>
        <w:pBdr>
          <w:bottom w:val="single" w:sz="6" w:space="1" w:color="000000"/>
        </w:pBdr>
        <w:ind w:right="-360"/>
        <w:textAlignment w:val="baseline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14:paraId="532A144B" w14:textId="77777777" w:rsidR="00075D20" w:rsidRDefault="00075D20">
      <w:pPr>
        <w:widowControl/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textAlignment w:val="baseline"/>
        <w:rPr>
          <w:rFonts w:ascii="Times New Roman" w:hAnsi="Times New Roman" w:cs="Times New Roman"/>
          <w:sz w:val="16"/>
          <w:szCs w:val="16"/>
          <w:lang w:eastAsia="en-US" w:bidi="ar-SA"/>
        </w:rPr>
      </w:pPr>
    </w:p>
    <w:p w14:paraId="10596162" w14:textId="77777777" w:rsidR="00075D20" w:rsidRDefault="00745BA0">
      <w:pPr>
        <w:widowControl/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eastAsia="en-US" w:bidi="ar-SA"/>
        </w:rPr>
        <w:t>Objective</w:t>
      </w:r>
    </w:p>
    <w:p w14:paraId="4FF9A1CD" w14:textId="77777777" w:rsidR="00075D20" w:rsidRDefault="00745BA0">
      <w:pPr>
        <w:widowControl/>
        <w:tabs>
          <w:tab w:val="left" w:pos="270"/>
          <w:tab w:val="right" w:pos="10800"/>
        </w:tabs>
        <w:ind w:right="-360"/>
        <w:textAlignment w:val="baseline"/>
        <w:rPr>
          <w:rFonts w:ascii="Times New Roman" w:hAnsi="Times New Roman" w:cs="Times New Roman"/>
          <w:b/>
          <w:smallCaps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  <w:t>Zoological support position.  Open to relocation.</w:t>
      </w:r>
    </w:p>
    <w:p w14:paraId="36C10DF7" w14:textId="77777777" w:rsidR="00075D20" w:rsidRDefault="00075D20">
      <w:pPr>
        <w:widowControl/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textAlignment w:val="baseline"/>
        <w:rPr>
          <w:rFonts w:ascii="Times New Roman" w:hAnsi="Times New Roman" w:cs="Times New Roman"/>
          <w:b/>
          <w:smallCaps/>
          <w:lang w:eastAsia="en-US" w:bidi="ar-SA"/>
        </w:rPr>
      </w:pPr>
    </w:p>
    <w:p w14:paraId="27418410" w14:textId="77777777" w:rsidR="00075D20" w:rsidRDefault="00745BA0">
      <w:pPr>
        <w:widowControl/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eastAsia="en-US" w:bidi="ar-SA"/>
        </w:rPr>
        <w:t>Summary</w:t>
      </w:r>
    </w:p>
    <w:p w14:paraId="177430A8" w14:textId="77777777" w:rsidR="00075D20" w:rsidRDefault="00745BA0">
      <w:pPr>
        <w:widowControl/>
        <w:numPr>
          <w:ilvl w:val="0"/>
          <w:numId w:val="1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Zoological support experience with San Diego Zoo</w:t>
      </w:r>
    </w:p>
    <w:p w14:paraId="5F7B6483" w14:textId="77777777" w:rsidR="00075D20" w:rsidRDefault="00745BA0">
      <w:pPr>
        <w:widowControl/>
        <w:numPr>
          <w:ilvl w:val="0"/>
          <w:numId w:val="1"/>
        </w:numPr>
        <w:ind w:left="540" w:right="-360" w:hanging="270"/>
        <w:textAlignment w:val="baseline"/>
        <w:rPr>
          <w:rFonts w:ascii="Times New Roman" w:hAnsi="Times New Roman" w:cs="Times New Roman"/>
          <w:b/>
          <w:smallCaps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Magna Cum Laude graduate with BS in Zoology</w:t>
      </w:r>
    </w:p>
    <w:p w14:paraId="1BCBDA5F" w14:textId="77777777" w:rsidR="00075D20" w:rsidRDefault="00075D20">
      <w:pPr>
        <w:widowControl/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textAlignment w:val="baseline"/>
        <w:rPr>
          <w:rFonts w:ascii="Times New Roman" w:hAnsi="Times New Roman" w:cs="Times New Roman"/>
          <w:b/>
          <w:smallCaps/>
          <w:lang w:eastAsia="en-US" w:bidi="ar-SA"/>
        </w:rPr>
      </w:pPr>
    </w:p>
    <w:p w14:paraId="76852DC0" w14:textId="77777777" w:rsidR="00075D20" w:rsidRDefault="00745BA0">
      <w:pPr>
        <w:widowControl/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textAlignment w:val="baseline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eastAsia="en-US" w:bidi="ar-SA"/>
        </w:rPr>
        <w:t>Education</w:t>
      </w:r>
    </w:p>
    <w:p w14:paraId="6E390446" w14:textId="33DBE1F3" w:rsidR="00075D20" w:rsidRDefault="00745BA0">
      <w:pPr>
        <w:widowControl/>
        <w:tabs>
          <w:tab w:val="left" w:pos="270"/>
          <w:tab w:val="left" w:pos="540"/>
          <w:tab w:val="right" w:pos="10800"/>
        </w:tabs>
        <w:ind w:right="-360"/>
        <w:textAlignment w:val="baseline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ab/>
        <w:t xml:space="preserve">Bachelor of Science in Zoology, May </w:t>
      </w:r>
      <w:r w:rsidR="00C61A3A">
        <w:rPr>
          <w:rFonts w:ascii="Times New Roman" w:hAnsi="Times New Roman" w:cs="Times New Roman"/>
          <w:b/>
          <w:lang w:eastAsia="en-US" w:bidi="ar-SA"/>
        </w:rPr>
        <w:t>2023</w:t>
      </w:r>
    </w:p>
    <w:p w14:paraId="1C65F66E" w14:textId="77777777" w:rsidR="00075D20" w:rsidRDefault="00745BA0">
      <w:pPr>
        <w:widowControl/>
        <w:tabs>
          <w:tab w:val="left" w:pos="270"/>
          <w:tab w:val="left" w:pos="540"/>
          <w:tab w:val="right" w:pos="1080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ab/>
        <w:t>Illinois State University, Normal, Illinois</w:t>
      </w:r>
    </w:p>
    <w:p w14:paraId="0EAB9D53" w14:textId="77777777" w:rsidR="00075D20" w:rsidRDefault="00745BA0">
      <w:pPr>
        <w:widowControl/>
        <w:tabs>
          <w:tab w:val="left" w:pos="270"/>
          <w:tab w:val="left" w:pos="540"/>
          <w:tab w:val="right" w:pos="1080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  <w:t>Graduated Magna Cum Laude with a GPA of 3.6 on a 4.0 scale</w:t>
      </w:r>
      <w:r>
        <w:rPr>
          <w:rFonts w:ascii="Times New Roman" w:hAnsi="Times New Roman" w:cs="Times New Roman"/>
          <w:lang w:eastAsia="en-US" w:bidi="ar-SA"/>
        </w:rPr>
        <w:tab/>
      </w:r>
    </w:p>
    <w:p w14:paraId="68BF37F1" w14:textId="77777777" w:rsidR="00075D20" w:rsidRDefault="00075D20">
      <w:pPr>
        <w:widowControl/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</w:p>
    <w:p w14:paraId="0AD1FAA3" w14:textId="77777777" w:rsidR="00075D20" w:rsidRDefault="00745BA0">
      <w:pPr>
        <w:widowControl/>
        <w:tabs>
          <w:tab w:val="left" w:pos="270"/>
          <w:tab w:val="left" w:pos="540"/>
          <w:tab w:val="right" w:pos="1080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>
        <w:rPr>
          <w:rFonts w:ascii="Times New Roman" w:hAnsi="Times New Roman" w:cs="Times New Roman"/>
          <w:b/>
          <w:lang w:eastAsia="en-US" w:bidi="ar-SA"/>
        </w:rPr>
        <w:t>Courses included:</w:t>
      </w:r>
    </w:p>
    <w:p w14:paraId="3488E9C6" w14:textId="77777777" w:rsidR="00075D20" w:rsidRDefault="00745BA0">
      <w:pPr>
        <w:widowControl/>
        <w:tabs>
          <w:tab w:val="left" w:pos="540"/>
          <w:tab w:val="left" w:pos="3960"/>
          <w:tab w:val="left" w:pos="738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  <w:t>Zoological Management</w:t>
      </w:r>
      <w:r>
        <w:rPr>
          <w:rFonts w:ascii="Times New Roman" w:hAnsi="Times New Roman" w:cs="Times New Roman"/>
          <w:lang w:eastAsia="en-US" w:bidi="ar-SA"/>
        </w:rPr>
        <w:tab/>
        <w:t xml:space="preserve">Zoological Concepts in the 21st Century </w:t>
      </w:r>
    </w:p>
    <w:p w14:paraId="037D315E" w14:textId="77777777" w:rsidR="00C32E8A" w:rsidRDefault="00745BA0">
      <w:pPr>
        <w:widowControl/>
        <w:tabs>
          <w:tab w:val="left" w:pos="540"/>
          <w:tab w:val="left" w:pos="3960"/>
          <w:tab w:val="left" w:pos="738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  <w:t>Advanced Animal Biology</w:t>
      </w:r>
      <w:r>
        <w:rPr>
          <w:rFonts w:ascii="Times New Roman" w:hAnsi="Times New Roman" w:cs="Times New Roman"/>
          <w:lang w:eastAsia="en-US" w:bidi="ar-SA"/>
        </w:rPr>
        <w:tab/>
        <w:t>Advanced Molecular Biology</w:t>
      </w:r>
    </w:p>
    <w:p w14:paraId="74DB8DDB" w14:textId="77777777" w:rsidR="00C32E8A" w:rsidRDefault="00C32E8A">
      <w:pPr>
        <w:widowControl/>
        <w:tabs>
          <w:tab w:val="left" w:pos="540"/>
          <w:tab w:val="left" w:pos="3960"/>
          <w:tab w:val="left" w:pos="738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745BA0">
        <w:rPr>
          <w:rFonts w:ascii="Times New Roman" w:hAnsi="Times New Roman" w:cs="Times New Roman"/>
          <w:lang w:eastAsia="en-US" w:bidi="ar-SA"/>
        </w:rPr>
        <w:t>Natural Resource Management</w:t>
      </w:r>
      <w:r>
        <w:rPr>
          <w:rFonts w:ascii="Times New Roman" w:hAnsi="Times New Roman" w:cs="Times New Roman"/>
          <w:lang w:eastAsia="en-US" w:bidi="ar-SA"/>
        </w:rPr>
        <w:tab/>
        <w:t>Animal Diseases and Treatments</w:t>
      </w:r>
    </w:p>
    <w:p w14:paraId="25DDF8EE" w14:textId="77777777" w:rsidR="00075D20" w:rsidRDefault="00C32E8A">
      <w:pPr>
        <w:widowControl/>
        <w:tabs>
          <w:tab w:val="left" w:pos="540"/>
          <w:tab w:val="left" w:pos="3960"/>
          <w:tab w:val="left" w:pos="7380"/>
        </w:tabs>
        <w:ind w:right="-360"/>
        <w:textAlignment w:val="baseline"/>
        <w:rPr>
          <w:rFonts w:ascii="Times New Roman" w:hAnsi="Times New Roman" w:cs="Times New Roman"/>
          <w:b/>
          <w:smallCaps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745BA0">
        <w:rPr>
          <w:rFonts w:ascii="Times New Roman" w:hAnsi="Times New Roman" w:cs="Times New Roman"/>
          <w:lang w:eastAsia="en-US" w:bidi="ar-SA"/>
        </w:rPr>
        <w:t>Animal Sciences I &amp; II</w:t>
      </w:r>
      <w:r w:rsidR="00745BA0">
        <w:rPr>
          <w:rFonts w:ascii="Times New Roman" w:hAnsi="Times New Roman" w:cs="Times New Roman"/>
          <w:lang w:eastAsia="en-US" w:bidi="ar-SA"/>
        </w:rPr>
        <w:tab/>
        <w:t>Genetics I &amp; II</w:t>
      </w:r>
    </w:p>
    <w:p w14:paraId="4FA38B5E" w14:textId="77777777" w:rsidR="00075D20" w:rsidRDefault="00075D20">
      <w:pPr>
        <w:widowControl/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textAlignment w:val="baseline"/>
        <w:rPr>
          <w:rFonts w:ascii="Times New Roman" w:hAnsi="Times New Roman" w:cs="Times New Roman"/>
          <w:b/>
          <w:smallCaps/>
          <w:lang w:eastAsia="en-US" w:bidi="ar-SA"/>
        </w:rPr>
      </w:pPr>
    </w:p>
    <w:p w14:paraId="502664DF" w14:textId="77777777" w:rsidR="00075D20" w:rsidRDefault="00745BA0">
      <w:pPr>
        <w:widowControl/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textAlignment w:val="baseline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eastAsia="en-US" w:bidi="ar-SA"/>
        </w:rPr>
        <w:t>Experience</w:t>
      </w:r>
    </w:p>
    <w:p w14:paraId="6BF8A30A" w14:textId="68FB6465" w:rsidR="00075D20" w:rsidRDefault="00745BA0">
      <w:pPr>
        <w:widowControl/>
        <w:tabs>
          <w:tab w:val="left" w:pos="180"/>
          <w:tab w:val="left" w:pos="360"/>
          <w:tab w:val="right" w:pos="10800"/>
        </w:tabs>
        <w:ind w:left="475" w:right="1440" w:hanging="475"/>
        <w:textAlignment w:val="baseline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ab/>
        <w:t>Zoo Support Intern</w:t>
      </w:r>
      <w:r>
        <w:rPr>
          <w:rFonts w:ascii="Times New Roman" w:hAnsi="Times New Roman" w:cs="Times New Roman"/>
          <w:b/>
          <w:bCs/>
          <w:lang w:eastAsia="en-US" w:bidi="ar-SA"/>
        </w:rPr>
        <w:t>, May</w:t>
      </w:r>
      <w:r>
        <w:rPr>
          <w:rFonts w:ascii="Times New Roman" w:hAnsi="Times New Roman" w:cs="Times New Roman"/>
          <w:b/>
          <w:lang w:eastAsia="en-US" w:bidi="ar-SA"/>
        </w:rPr>
        <w:t xml:space="preserve"> </w:t>
      </w:r>
      <w:r w:rsidR="00C61A3A">
        <w:rPr>
          <w:rFonts w:ascii="Times New Roman" w:hAnsi="Times New Roman" w:cs="Times New Roman"/>
          <w:b/>
          <w:lang w:eastAsia="en-US" w:bidi="ar-SA"/>
        </w:rPr>
        <w:t>2022</w:t>
      </w:r>
      <w:r>
        <w:rPr>
          <w:rFonts w:ascii="Times New Roman" w:hAnsi="Times New Roman" w:cs="Times New Roman"/>
          <w:b/>
          <w:lang w:eastAsia="en-US" w:bidi="ar-SA"/>
        </w:rPr>
        <w:t xml:space="preserve">-August </w:t>
      </w:r>
      <w:r w:rsidR="00C61A3A">
        <w:rPr>
          <w:rFonts w:ascii="Times New Roman" w:hAnsi="Times New Roman" w:cs="Times New Roman"/>
          <w:b/>
          <w:lang w:eastAsia="en-US" w:bidi="ar-SA"/>
        </w:rPr>
        <w:t>2022</w:t>
      </w:r>
    </w:p>
    <w:p w14:paraId="3C93A348" w14:textId="77777777" w:rsidR="00075D20" w:rsidRDefault="00745BA0">
      <w:pPr>
        <w:widowControl/>
        <w:tabs>
          <w:tab w:val="left" w:pos="180"/>
          <w:tab w:val="left" w:pos="360"/>
          <w:tab w:val="right" w:pos="10800"/>
        </w:tabs>
        <w:ind w:left="475" w:right="1440" w:hanging="475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ab/>
        <w:t>San Diego Zoo, San Diego, California</w:t>
      </w:r>
    </w:p>
    <w:p w14:paraId="06EBC352" w14:textId="77777777" w:rsidR="00075D20" w:rsidRDefault="00745BA0">
      <w:pPr>
        <w:widowControl/>
        <w:numPr>
          <w:ilvl w:val="0"/>
          <w:numId w:val="1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One of only five interns chosen out of more than 1500 applicants worldwide</w:t>
      </w:r>
    </w:p>
    <w:p w14:paraId="1DB0E32E" w14:textId="77777777" w:rsidR="00075D20" w:rsidRDefault="00745BA0">
      <w:pPr>
        <w:widowControl/>
        <w:numPr>
          <w:ilvl w:val="0"/>
          <w:numId w:val="1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Supported Nocturnal Habitat area of the zoo</w:t>
      </w:r>
    </w:p>
    <w:p w14:paraId="26080CA4" w14:textId="77777777" w:rsidR="00075D20" w:rsidRDefault="00745BA0">
      <w:pPr>
        <w:widowControl/>
        <w:numPr>
          <w:ilvl w:val="0"/>
          <w:numId w:val="1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Responsible for daily feeding, cleaning and caring for animals in the Nocturnal Habitat</w:t>
      </w:r>
    </w:p>
    <w:p w14:paraId="1DD9BA82" w14:textId="77777777" w:rsidR="00075D20" w:rsidRDefault="00745BA0">
      <w:pPr>
        <w:widowControl/>
        <w:numPr>
          <w:ilvl w:val="0"/>
          <w:numId w:val="1"/>
        </w:numPr>
        <w:ind w:left="540" w:right="-360" w:hanging="270"/>
        <w:textAlignment w:val="baseline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Organized "Friends of the Night" program to raise funds for the future expansion of the Nocturnal Habitat, resulting in over $36,000 raised during the program, which was hosted by Michael Crawford</w:t>
      </w:r>
    </w:p>
    <w:p w14:paraId="44D4D947" w14:textId="77777777" w:rsidR="00075D20" w:rsidRDefault="00075D20">
      <w:pPr>
        <w:widowControl/>
        <w:tabs>
          <w:tab w:val="left" w:pos="180"/>
          <w:tab w:val="left" w:pos="360"/>
          <w:tab w:val="right" w:pos="10800"/>
        </w:tabs>
        <w:ind w:left="475" w:right="1620" w:hanging="475"/>
        <w:textAlignment w:val="baseline"/>
        <w:rPr>
          <w:rFonts w:ascii="Times New Roman" w:hAnsi="Times New Roman" w:cs="Times New Roman"/>
          <w:b/>
          <w:lang w:eastAsia="en-US" w:bidi="ar-SA"/>
        </w:rPr>
      </w:pPr>
    </w:p>
    <w:p w14:paraId="34A060A5" w14:textId="52864A7E" w:rsidR="00075D20" w:rsidRDefault="00745BA0">
      <w:pPr>
        <w:widowControl/>
        <w:tabs>
          <w:tab w:val="left" w:pos="180"/>
          <w:tab w:val="left" w:pos="360"/>
          <w:tab w:val="right" w:pos="10800"/>
        </w:tabs>
        <w:ind w:left="475" w:right="1620" w:hanging="475"/>
        <w:textAlignment w:val="baseline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ab/>
        <w:t>Volunteer Services Coordinator</w:t>
      </w:r>
      <w:r>
        <w:rPr>
          <w:rFonts w:ascii="Times New Roman" w:hAnsi="Times New Roman" w:cs="Times New Roman"/>
          <w:b/>
          <w:bCs/>
          <w:lang w:eastAsia="en-US" w:bidi="ar-SA"/>
        </w:rPr>
        <w:t>, May</w:t>
      </w:r>
      <w:r>
        <w:rPr>
          <w:rFonts w:ascii="Times New Roman" w:hAnsi="Times New Roman" w:cs="Times New Roman"/>
          <w:b/>
          <w:lang w:eastAsia="en-US" w:bidi="ar-SA"/>
        </w:rPr>
        <w:t xml:space="preserve"> </w:t>
      </w:r>
      <w:r w:rsidR="00C61A3A">
        <w:rPr>
          <w:rFonts w:ascii="Times New Roman" w:hAnsi="Times New Roman" w:cs="Times New Roman"/>
          <w:b/>
          <w:lang w:eastAsia="en-US" w:bidi="ar-SA"/>
        </w:rPr>
        <w:t>2021</w:t>
      </w:r>
      <w:r>
        <w:rPr>
          <w:rFonts w:ascii="Times New Roman" w:hAnsi="Times New Roman" w:cs="Times New Roman"/>
          <w:b/>
          <w:lang w:eastAsia="en-US" w:bidi="ar-SA"/>
        </w:rPr>
        <w:t xml:space="preserve">-August </w:t>
      </w:r>
      <w:r w:rsidR="00C61A3A">
        <w:rPr>
          <w:rFonts w:ascii="Times New Roman" w:hAnsi="Times New Roman" w:cs="Times New Roman"/>
          <w:b/>
          <w:lang w:eastAsia="en-US" w:bidi="ar-SA"/>
        </w:rPr>
        <w:t>2021</w:t>
      </w:r>
    </w:p>
    <w:p w14:paraId="07A86A58" w14:textId="77777777" w:rsidR="00075D20" w:rsidRDefault="00745BA0">
      <w:pPr>
        <w:widowControl/>
        <w:tabs>
          <w:tab w:val="left" w:pos="180"/>
          <w:tab w:val="left" w:pos="360"/>
          <w:tab w:val="right" w:pos="10800"/>
        </w:tabs>
        <w:ind w:left="475" w:right="1620" w:hanging="475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ab/>
      </w:r>
      <w:r>
        <w:rPr>
          <w:rFonts w:ascii="Times New Roman" w:hAnsi="Times New Roman" w:cs="Times New Roman"/>
          <w:b/>
          <w:bCs/>
          <w:lang w:eastAsia="en-US" w:bidi="ar-SA"/>
        </w:rPr>
        <w:t>NSPCA, San Diego, California</w:t>
      </w:r>
    </w:p>
    <w:p w14:paraId="6304619F" w14:textId="77777777" w:rsidR="00075D20" w:rsidRDefault="00745BA0">
      <w:pPr>
        <w:widowControl/>
        <w:numPr>
          <w:ilvl w:val="0"/>
          <w:numId w:val="2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Recruited volunteers to assist in the delivery of services and solicitation of donations to benefit the ongoing operations of the association</w:t>
      </w:r>
    </w:p>
    <w:p w14:paraId="3A21FEAF" w14:textId="77777777" w:rsidR="00075D20" w:rsidRDefault="00745BA0">
      <w:pPr>
        <w:widowControl/>
        <w:numPr>
          <w:ilvl w:val="0"/>
          <w:numId w:val="2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Conducted daily briefings for volunteers and assigned daily tasks</w:t>
      </w:r>
    </w:p>
    <w:p w14:paraId="453444F5" w14:textId="77777777" w:rsidR="00075D20" w:rsidRDefault="00745BA0">
      <w:pPr>
        <w:widowControl/>
        <w:numPr>
          <w:ilvl w:val="0"/>
          <w:numId w:val="2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Coordinated summer banquet to honor volunteers</w:t>
      </w:r>
    </w:p>
    <w:p w14:paraId="01464C7D" w14:textId="77777777" w:rsidR="00075D20" w:rsidRDefault="00075D20">
      <w:pPr>
        <w:widowControl/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textAlignment w:val="baseline"/>
        <w:rPr>
          <w:rFonts w:ascii="Times New Roman" w:hAnsi="Times New Roman" w:cs="Times New Roman"/>
          <w:lang w:eastAsia="en-US" w:bidi="ar-SA"/>
        </w:rPr>
      </w:pPr>
    </w:p>
    <w:p w14:paraId="00F116F4" w14:textId="77777777" w:rsidR="00075D20" w:rsidRDefault="00745BA0">
      <w:pPr>
        <w:widowControl/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eastAsia="en-US" w:bidi="ar-SA"/>
        </w:rPr>
        <w:t>Activities</w:t>
      </w:r>
    </w:p>
    <w:p w14:paraId="3C0A4351" w14:textId="22827476" w:rsidR="00075D20" w:rsidRDefault="00745BA0">
      <w:pPr>
        <w:widowControl/>
        <w:numPr>
          <w:ilvl w:val="0"/>
          <w:numId w:val="3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Volunteer, Normal Humane Society, </w:t>
      </w:r>
      <w:r w:rsidR="00C61A3A">
        <w:rPr>
          <w:rFonts w:ascii="Times New Roman" w:hAnsi="Times New Roman" w:cs="Times New Roman"/>
          <w:lang w:eastAsia="en-US" w:bidi="ar-SA"/>
        </w:rPr>
        <w:t>2020</w:t>
      </w:r>
      <w:r>
        <w:rPr>
          <w:rFonts w:ascii="Times New Roman" w:hAnsi="Times New Roman" w:cs="Times New Roman"/>
          <w:lang w:eastAsia="en-US" w:bidi="ar-SA"/>
        </w:rPr>
        <w:t>-Present</w:t>
      </w:r>
    </w:p>
    <w:p w14:paraId="70C553FF" w14:textId="6F304810" w:rsidR="00075D20" w:rsidRDefault="00745BA0">
      <w:pPr>
        <w:widowControl/>
        <w:numPr>
          <w:ilvl w:val="0"/>
          <w:numId w:val="3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Member, Biology Club, </w:t>
      </w:r>
      <w:r w:rsidR="00C61A3A">
        <w:rPr>
          <w:rFonts w:ascii="Times New Roman" w:hAnsi="Times New Roman" w:cs="Times New Roman"/>
          <w:lang w:eastAsia="en-US" w:bidi="ar-SA"/>
        </w:rPr>
        <w:t>2020</w:t>
      </w:r>
      <w:r>
        <w:rPr>
          <w:rFonts w:ascii="Times New Roman" w:hAnsi="Times New Roman" w:cs="Times New Roman"/>
          <w:lang w:eastAsia="en-US" w:bidi="ar-SA"/>
        </w:rPr>
        <w:t>-</w:t>
      </w:r>
      <w:r w:rsidR="00C61A3A">
        <w:rPr>
          <w:rFonts w:ascii="Times New Roman" w:hAnsi="Times New Roman" w:cs="Times New Roman"/>
          <w:lang w:eastAsia="en-US" w:bidi="ar-SA"/>
        </w:rPr>
        <w:t>2021</w:t>
      </w:r>
    </w:p>
    <w:p w14:paraId="5D345FDC" w14:textId="42C30B36" w:rsidR="00075D20" w:rsidRDefault="00745BA0">
      <w:pPr>
        <w:widowControl/>
        <w:numPr>
          <w:ilvl w:val="0"/>
          <w:numId w:val="3"/>
        </w:numPr>
        <w:ind w:left="540" w:right="-360" w:hanging="270"/>
        <w:textAlignment w:val="baseline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Volunteer, Friends of the Earth, </w:t>
      </w:r>
      <w:r w:rsidR="00C61A3A">
        <w:rPr>
          <w:rFonts w:ascii="Times New Roman" w:hAnsi="Times New Roman" w:cs="Times New Roman"/>
          <w:lang w:eastAsia="en-US" w:bidi="ar-SA"/>
        </w:rPr>
        <w:t>2022</w:t>
      </w:r>
      <w:r>
        <w:rPr>
          <w:rFonts w:ascii="Times New Roman" w:hAnsi="Times New Roman" w:cs="Times New Roman"/>
          <w:lang w:eastAsia="en-US" w:bidi="ar-SA"/>
        </w:rPr>
        <w:t>-</w:t>
      </w:r>
      <w:r w:rsidR="00C61A3A">
        <w:rPr>
          <w:rFonts w:ascii="Times New Roman" w:hAnsi="Times New Roman" w:cs="Times New Roman"/>
          <w:lang w:eastAsia="en-US" w:bidi="ar-SA"/>
        </w:rPr>
        <w:t>2023</w:t>
      </w:r>
    </w:p>
    <w:p w14:paraId="3D4E6F70" w14:textId="77777777" w:rsidR="00075D20" w:rsidRDefault="00075D20">
      <w:pPr>
        <w:widowControl/>
        <w:ind w:right="1620"/>
        <w:textAlignment w:val="baseline"/>
        <w:rPr>
          <w:rFonts w:ascii="Times New Roman" w:hAnsi="Times New Roman" w:cs="Times New Roman"/>
          <w:lang w:eastAsia="en-US" w:bidi="ar-SA"/>
        </w:rPr>
      </w:pPr>
    </w:p>
    <w:p w14:paraId="0515E07A" w14:textId="77777777" w:rsidR="00075D20" w:rsidRDefault="00075D20">
      <w:pPr>
        <w:widowControl/>
        <w:ind w:right="1620"/>
        <w:textAlignment w:val="baseline"/>
        <w:rPr>
          <w:rFonts w:ascii="Times New Roman" w:hAnsi="Times New Roman" w:cs="Times New Roman"/>
          <w:lang w:eastAsia="en-US" w:bidi="ar-SA"/>
        </w:rPr>
      </w:pPr>
    </w:p>
    <w:p w14:paraId="3351520E" w14:textId="3AA6F86A" w:rsidR="00745BA0" w:rsidRDefault="008F3A62">
      <w:pPr>
        <w:widowControl/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textAlignment w:val="baseline"/>
      </w:pPr>
      <w:r>
        <w:rPr>
          <w:sz w:val="14"/>
          <w:szCs w:val="14"/>
        </w:rPr>
        <w:t>©</w:t>
      </w:r>
      <w:r w:rsidR="00C61A3A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6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745BA0">
      <w:pgSz w:w="12240" w:h="15840"/>
      <w:pgMar w:top="720" w:right="720" w:bottom="432" w:left="72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8A"/>
    <w:rsid w:val="00047983"/>
    <w:rsid w:val="00060A50"/>
    <w:rsid w:val="00075D20"/>
    <w:rsid w:val="00266475"/>
    <w:rsid w:val="003F22BF"/>
    <w:rsid w:val="004D097E"/>
    <w:rsid w:val="00745BA0"/>
    <w:rsid w:val="00785853"/>
    <w:rsid w:val="00793E3D"/>
    <w:rsid w:val="007D0FFD"/>
    <w:rsid w:val="008F3A62"/>
    <w:rsid w:val="00C32E8A"/>
    <w:rsid w:val="00C61A3A"/>
    <w:rsid w:val="00D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ED7643"/>
  <w15:docId w15:val="{CA06CE7B-2E4C-4539-A8C5-D3991F0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customStyle="1" w:styleId="ListLabel1">
    <w:name w:val="ListLabel 1"/>
    <w:rPr>
      <w:rFonts w:ascii="Liberation Serif" w:hAnsi="Liberation Serif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widowControl/>
      <w:tabs>
        <w:tab w:val="center" w:pos="4680"/>
        <w:tab w:val="right" w:pos="9360"/>
      </w:tabs>
      <w:textAlignment w:val="baseline"/>
    </w:pPr>
    <w:rPr>
      <w:rFonts w:cs="Times New Roman"/>
      <w:sz w:val="20"/>
      <w:szCs w:val="20"/>
      <w:lang w:eastAsia="en-US" w:bidi="ar-SA"/>
    </w:rPr>
  </w:style>
  <w:style w:type="paragraph" w:styleId="Footer">
    <w:name w:val="footer"/>
    <w:basedOn w:val="Normal"/>
    <w:pPr>
      <w:widowControl/>
      <w:tabs>
        <w:tab w:val="center" w:pos="4680"/>
        <w:tab w:val="right" w:pos="9360"/>
      </w:tabs>
      <w:textAlignment w:val="baseline"/>
    </w:pPr>
    <w:rPr>
      <w:rFonts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legegrad.com/resu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B86F-0099-429D-8E4E-CAB64D8A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Church of God, a Worldwide Association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2014-09-19T14:08:00Z</dcterms:created>
  <dcterms:modified xsi:type="dcterms:W3CDTF">2021-09-14T20:51:00Z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Brian Krueger</vt:lpwstr>
  </property>
</Properties>
</file>